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1875" w14:textId="347D7AD2" w:rsidR="007E3C59" w:rsidRDefault="00C50913" w:rsidP="001D1EE3">
      <w:pPr>
        <w:rPr>
          <w:rFonts w:asciiTheme="minorHAnsi" w:hAnsiTheme="minorHAnsi" w:cs="Arial"/>
          <w:lang w:val="en-US"/>
        </w:rPr>
      </w:pPr>
      <w:r w:rsidRPr="00693A48">
        <w:rPr>
          <w:rFonts w:asciiTheme="minorHAnsi" w:hAnsiTheme="minorHAnsi" w:cs="Arial"/>
          <w:lang w:val="en-US"/>
        </w:rPr>
        <w:t xml:space="preserve">Regina Food </w:t>
      </w:r>
      <w:proofErr w:type="gramStart"/>
      <w:r w:rsidRPr="00693A48">
        <w:rPr>
          <w:rFonts w:asciiTheme="minorHAnsi" w:hAnsiTheme="minorHAnsi" w:cs="Arial"/>
          <w:lang w:val="en-US"/>
        </w:rPr>
        <w:t>For</w:t>
      </w:r>
      <w:proofErr w:type="gramEnd"/>
      <w:r w:rsidRPr="00693A48">
        <w:rPr>
          <w:rFonts w:asciiTheme="minorHAnsi" w:hAnsiTheme="minorHAnsi" w:cs="Arial"/>
          <w:lang w:val="en-US"/>
        </w:rPr>
        <w:t xml:space="preserve"> Learning (RFFL) is </w:t>
      </w:r>
      <w:r w:rsidR="000A5667" w:rsidRPr="00693A48">
        <w:rPr>
          <w:rFonts w:asciiTheme="minorHAnsi" w:hAnsiTheme="minorHAnsi" w:cs="Arial"/>
          <w:lang w:val="en-US"/>
        </w:rPr>
        <w:t>currently seeking</w:t>
      </w:r>
      <w:r w:rsidR="005D1AC5" w:rsidRPr="00693A48">
        <w:rPr>
          <w:rFonts w:asciiTheme="minorHAnsi" w:hAnsiTheme="minorHAnsi" w:cs="Arial"/>
          <w:lang w:val="en-US"/>
        </w:rPr>
        <w:t xml:space="preserve"> </w:t>
      </w:r>
      <w:r w:rsidR="007F453D" w:rsidRPr="00693A48">
        <w:rPr>
          <w:rFonts w:asciiTheme="minorHAnsi" w:hAnsiTheme="minorHAnsi" w:cs="Arial"/>
          <w:lang w:val="en-US"/>
        </w:rPr>
        <w:t>volunteers to join our</w:t>
      </w:r>
      <w:r w:rsidRPr="00693A48">
        <w:rPr>
          <w:rFonts w:asciiTheme="minorHAnsi" w:hAnsiTheme="minorHAnsi" w:cs="Arial"/>
          <w:lang w:val="en-US"/>
        </w:rPr>
        <w:t xml:space="preserve"> Board of Directors.</w:t>
      </w:r>
      <w:r w:rsidR="00693A48">
        <w:rPr>
          <w:rFonts w:asciiTheme="minorHAnsi" w:hAnsiTheme="minorHAnsi" w:cs="Arial"/>
          <w:lang w:val="en-US"/>
        </w:rPr>
        <w:t xml:space="preserve"> We are a non</w:t>
      </w:r>
      <w:r w:rsidR="008D5DDF">
        <w:rPr>
          <w:rFonts w:asciiTheme="minorHAnsi" w:hAnsiTheme="minorHAnsi" w:cs="Arial"/>
          <w:lang w:val="en-US"/>
        </w:rPr>
        <w:t xml:space="preserve">-profit that partners with the community to provide nourishing food to children in Regina schools. We are the largest child feeding program in the city, </w:t>
      </w:r>
      <w:r w:rsidR="003D7FD2">
        <w:rPr>
          <w:rFonts w:asciiTheme="minorHAnsi" w:hAnsiTheme="minorHAnsi" w:cs="Arial"/>
          <w:lang w:val="en-US"/>
        </w:rPr>
        <w:t>having supported thousands of children in over 40 schools and community cent</w:t>
      </w:r>
      <w:r w:rsidR="002228FE">
        <w:rPr>
          <w:rFonts w:asciiTheme="minorHAnsi" w:hAnsiTheme="minorHAnsi" w:cs="Arial"/>
          <w:lang w:val="en-US"/>
        </w:rPr>
        <w:t>er</w:t>
      </w:r>
      <w:r w:rsidR="003D7FD2">
        <w:rPr>
          <w:rFonts w:asciiTheme="minorHAnsi" w:hAnsiTheme="minorHAnsi" w:cs="Arial"/>
          <w:lang w:val="en-US"/>
        </w:rPr>
        <w:t xml:space="preserve">s since 1988. Our program helps build community and supports children to be </w:t>
      </w:r>
      <w:r w:rsidR="007E3C59">
        <w:rPr>
          <w:rFonts w:asciiTheme="minorHAnsi" w:hAnsiTheme="minorHAnsi" w:cs="Arial"/>
          <w:lang w:val="en-US"/>
        </w:rPr>
        <w:t>engaged in school and in their lives.</w:t>
      </w:r>
    </w:p>
    <w:p w14:paraId="1E30C632" w14:textId="77777777" w:rsidR="00B45010" w:rsidRDefault="00D02C78" w:rsidP="00824FB8">
      <w:pPr>
        <w:rPr>
          <w:rFonts w:asciiTheme="minorHAnsi" w:hAnsiTheme="minorHAnsi" w:cs="Arial"/>
          <w:color w:val="232323"/>
        </w:rPr>
      </w:pPr>
      <w:r w:rsidRPr="00693A48">
        <w:rPr>
          <w:rFonts w:asciiTheme="minorHAnsi" w:hAnsiTheme="minorHAnsi" w:cs="Arial"/>
          <w:color w:val="232323"/>
        </w:rPr>
        <w:t>We are a Governance Board, leaving the management of the organization to our Executive Director. The Board provides leadership in the areas of strategic planning, organizational direction and financial accountability.</w:t>
      </w:r>
      <w:r w:rsidR="00BD1CA5">
        <w:rPr>
          <w:rFonts w:asciiTheme="minorHAnsi" w:hAnsiTheme="minorHAnsi" w:cs="Arial"/>
          <w:color w:val="232323"/>
        </w:rPr>
        <w:t xml:space="preserve"> Board members are involved in monthly board meetings (every third T</w:t>
      </w:r>
      <w:r w:rsidR="00610209">
        <w:rPr>
          <w:rFonts w:asciiTheme="minorHAnsi" w:hAnsiTheme="minorHAnsi" w:cs="Arial"/>
          <w:color w:val="232323"/>
        </w:rPr>
        <w:t xml:space="preserve">uesday, approx. 2 hours) and may also participate in sub-committees </w:t>
      </w:r>
      <w:r w:rsidR="00B45010">
        <w:rPr>
          <w:rFonts w:asciiTheme="minorHAnsi" w:hAnsiTheme="minorHAnsi" w:cs="Arial"/>
          <w:color w:val="232323"/>
        </w:rPr>
        <w:t>and fundraising.</w:t>
      </w:r>
    </w:p>
    <w:p w14:paraId="05C52F23" w14:textId="77777777" w:rsidR="00B45010" w:rsidRDefault="00B45010" w:rsidP="00824FB8">
      <w:pPr>
        <w:rPr>
          <w:rFonts w:asciiTheme="minorHAnsi" w:hAnsiTheme="minorHAnsi" w:cs="Arial"/>
          <w:color w:val="232323"/>
        </w:rPr>
      </w:pPr>
      <w:r>
        <w:rPr>
          <w:rFonts w:asciiTheme="minorHAnsi" w:hAnsiTheme="minorHAnsi" w:cs="Arial"/>
          <w:color w:val="232323"/>
        </w:rPr>
        <w:t>Our ideal Board members:</w:t>
      </w:r>
    </w:p>
    <w:p w14:paraId="135FD640" w14:textId="787541AD" w:rsidR="002D5250" w:rsidRPr="002A718B" w:rsidRDefault="00B45010" w:rsidP="00B45010">
      <w:pPr>
        <w:pStyle w:val="ListParagraph"/>
        <w:numPr>
          <w:ilvl w:val="0"/>
          <w:numId w:val="4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/>
        </w:rPr>
        <w:t>Is passionate about</w:t>
      </w:r>
      <w:r w:rsidR="002A71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food security in our community</w:t>
      </w:r>
      <w:r w:rsidR="002D5250" w:rsidRPr="00B45010">
        <w:rPr>
          <w:rFonts w:asciiTheme="minorHAnsi" w:hAnsiTheme="minorHAnsi"/>
        </w:rPr>
        <w:t xml:space="preserve"> </w:t>
      </w:r>
    </w:p>
    <w:p w14:paraId="186B7683" w14:textId="14AF129D" w:rsidR="002A718B" w:rsidRDefault="002A718B" w:rsidP="00B45010">
      <w:pPr>
        <w:pStyle w:val="ListParagraph"/>
        <w:numPr>
          <w:ilvl w:val="0"/>
          <w:numId w:val="4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Has a history of community leadership and active participation</w:t>
      </w:r>
    </w:p>
    <w:p w14:paraId="60E26B9B" w14:textId="2C8CC5C2" w:rsidR="002D5250" w:rsidRDefault="002A718B" w:rsidP="00824FB8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We are seeking a variety of skills, with special interest in those with a background in Human Resources</w:t>
      </w:r>
      <w:r w:rsidR="00394F08">
        <w:rPr>
          <w:rFonts w:asciiTheme="minorHAnsi" w:hAnsiTheme="minorHAnsi" w:cs="Arial"/>
          <w:lang w:val="en-US"/>
        </w:rPr>
        <w:t>, board executive</w:t>
      </w:r>
      <w:r w:rsidR="0013117D">
        <w:rPr>
          <w:rFonts w:asciiTheme="minorHAnsi" w:hAnsiTheme="minorHAnsi" w:cs="Arial"/>
          <w:lang w:val="en-US"/>
        </w:rPr>
        <w:t>,</w:t>
      </w:r>
      <w:r>
        <w:rPr>
          <w:rFonts w:asciiTheme="minorHAnsi" w:hAnsiTheme="minorHAnsi" w:cs="Arial"/>
          <w:lang w:val="en-US"/>
        </w:rPr>
        <w:t xml:space="preserve"> o</w:t>
      </w:r>
      <w:r w:rsidR="00305B7A">
        <w:rPr>
          <w:rFonts w:asciiTheme="minorHAnsi" w:hAnsiTheme="minorHAnsi" w:cs="Arial"/>
          <w:lang w:val="en-US"/>
        </w:rPr>
        <w:t>r fundraising experience.</w:t>
      </w:r>
    </w:p>
    <w:p w14:paraId="658374A9" w14:textId="2E175267" w:rsidR="00305B7A" w:rsidRDefault="003E34B5" w:rsidP="00824FB8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Our vision is “</w:t>
      </w:r>
      <w:r>
        <w:rPr>
          <w:rFonts w:asciiTheme="minorHAnsi" w:hAnsiTheme="minorHAnsi" w:cs="Arial"/>
          <w:i/>
          <w:iCs/>
          <w:lang w:val="en-US"/>
        </w:rPr>
        <w:t>Healthy, nourished kids thriving at school.”</w:t>
      </w:r>
      <w:r w:rsidR="00FC0E02">
        <w:rPr>
          <w:rFonts w:asciiTheme="minorHAnsi" w:hAnsiTheme="minorHAnsi" w:cs="Arial"/>
          <w:i/>
          <w:iCs/>
          <w:lang w:val="en-US"/>
        </w:rPr>
        <w:t xml:space="preserve"> </w:t>
      </w:r>
      <w:r w:rsidR="008E589F">
        <w:rPr>
          <w:rFonts w:asciiTheme="minorHAnsi" w:hAnsiTheme="minorHAnsi" w:cs="Arial"/>
          <w:lang w:val="en-US"/>
        </w:rPr>
        <w:t xml:space="preserve">The Board, along with Regina Food </w:t>
      </w:r>
      <w:proofErr w:type="gramStart"/>
      <w:r w:rsidR="008E589F">
        <w:rPr>
          <w:rFonts w:asciiTheme="minorHAnsi" w:hAnsiTheme="minorHAnsi" w:cs="Arial"/>
          <w:lang w:val="en-US"/>
        </w:rPr>
        <w:t>For</w:t>
      </w:r>
      <w:proofErr w:type="gramEnd"/>
      <w:r w:rsidR="008E589F">
        <w:rPr>
          <w:rFonts w:asciiTheme="minorHAnsi" w:hAnsiTheme="minorHAnsi" w:cs="Arial"/>
          <w:lang w:val="en-US"/>
        </w:rPr>
        <w:t xml:space="preserve"> Learning staff (</w:t>
      </w:r>
      <w:r w:rsidR="00FC0E02">
        <w:rPr>
          <w:rFonts w:asciiTheme="minorHAnsi" w:hAnsiTheme="minorHAnsi" w:cs="Arial"/>
          <w:lang w:val="en-US"/>
        </w:rPr>
        <w:t>Executive</w:t>
      </w:r>
      <w:r w:rsidR="008E589F">
        <w:rPr>
          <w:rFonts w:asciiTheme="minorHAnsi" w:hAnsiTheme="minorHAnsi" w:cs="Arial"/>
          <w:lang w:val="en-US"/>
        </w:rPr>
        <w:t xml:space="preserve"> Dire</w:t>
      </w:r>
      <w:r w:rsidR="00BE57A6">
        <w:rPr>
          <w:rFonts w:asciiTheme="minorHAnsi" w:hAnsiTheme="minorHAnsi" w:cs="Arial"/>
          <w:lang w:val="en-US"/>
        </w:rPr>
        <w:t>ctor, Food Service Coordinator, and Assistant Food Service coordinator) and our many volunteers strive to uphold the values of R</w:t>
      </w:r>
      <w:r w:rsidR="002F2AB8">
        <w:rPr>
          <w:rFonts w:asciiTheme="minorHAnsi" w:hAnsiTheme="minorHAnsi" w:cs="Arial"/>
          <w:lang w:val="en-US"/>
        </w:rPr>
        <w:t>FFL:</w:t>
      </w:r>
      <w:r w:rsidR="00FE277A">
        <w:rPr>
          <w:rFonts w:asciiTheme="minorHAnsi" w:hAnsiTheme="minorHAnsi" w:cs="Arial"/>
          <w:lang w:val="en-US"/>
        </w:rPr>
        <w:t xml:space="preserve"> qual</w:t>
      </w:r>
      <w:r w:rsidR="00B83096">
        <w:rPr>
          <w:rFonts w:asciiTheme="minorHAnsi" w:hAnsiTheme="minorHAnsi" w:cs="Arial"/>
          <w:lang w:val="en-US"/>
        </w:rPr>
        <w:t xml:space="preserve">ity, dependability, collaboration, and respect. </w:t>
      </w:r>
    </w:p>
    <w:p w14:paraId="7AD26F3A" w14:textId="6BE4B03E" w:rsidR="004A4161" w:rsidRDefault="00612CEE" w:rsidP="001D1EE3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To learn more about our goals and organization,</w:t>
      </w:r>
      <w:r w:rsidR="00DB1A28">
        <w:rPr>
          <w:rFonts w:asciiTheme="minorHAnsi" w:hAnsiTheme="minorHAnsi" w:cs="Arial"/>
          <w:lang w:val="en-US"/>
        </w:rPr>
        <w:t xml:space="preserve"> </w:t>
      </w:r>
      <w:r w:rsidR="00566965">
        <w:rPr>
          <w:rFonts w:asciiTheme="minorHAnsi" w:hAnsiTheme="minorHAnsi" w:cs="Arial"/>
          <w:lang w:val="en-US"/>
        </w:rPr>
        <w:t xml:space="preserve">please contact us (below) or </w:t>
      </w:r>
      <w:r>
        <w:rPr>
          <w:rFonts w:asciiTheme="minorHAnsi" w:hAnsiTheme="minorHAnsi" w:cs="Arial"/>
          <w:lang w:val="en-US"/>
        </w:rPr>
        <w:t xml:space="preserve">visit our website: </w:t>
      </w:r>
      <w:hyperlink r:id="rId7" w:history="1">
        <w:r w:rsidRPr="00BA2938">
          <w:rPr>
            <w:rStyle w:val="Hyperlink"/>
            <w:rFonts w:asciiTheme="minorHAnsi" w:hAnsiTheme="minorHAnsi" w:cs="Arial"/>
            <w:lang w:val="en-US"/>
          </w:rPr>
          <w:t>www.reginafoodforlearning.com</w:t>
        </w:r>
      </w:hyperlink>
    </w:p>
    <w:p w14:paraId="6D339CBA" w14:textId="77777777" w:rsidR="00566965" w:rsidRDefault="004A4161" w:rsidP="0022787E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If you are interested in joining our enthusiasti</w:t>
      </w:r>
      <w:r w:rsidR="00095C3A">
        <w:rPr>
          <w:rFonts w:asciiTheme="minorHAnsi" w:hAnsiTheme="minorHAnsi" w:cs="Arial"/>
          <w:lang w:val="en-US"/>
        </w:rPr>
        <w:t xml:space="preserve">c </w:t>
      </w:r>
      <w:r>
        <w:rPr>
          <w:rFonts w:asciiTheme="minorHAnsi" w:hAnsiTheme="minorHAnsi" w:cs="Arial"/>
          <w:lang w:val="en-US"/>
        </w:rPr>
        <w:t>Board</w:t>
      </w:r>
      <w:r w:rsidR="00095C3A">
        <w:rPr>
          <w:rFonts w:asciiTheme="minorHAnsi" w:hAnsiTheme="minorHAnsi" w:cs="Arial"/>
          <w:lang w:val="en-US"/>
        </w:rPr>
        <w:t xml:space="preserve">, please contact </w:t>
      </w:r>
      <w:r w:rsidR="002D267D">
        <w:rPr>
          <w:rFonts w:asciiTheme="minorHAnsi" w:hAnsiTheme="minorHAnsi" w:cs="Arial"/>
          <w:lang w:val="en-US"/>
        </w:rPr>
        <w:t>us</w:t>
      </w:r>
      <w:r w:rsidR="00566965">
        <w:rPr>
          <w:rFonts w:asciiTheme="minorHAnsi" w:hAnsiTheme="minorHAnsi" w:cs="Arial"/>
          <w:lang w:val="en-US"/>
        </w:rPr>
        <w:t>:</w:t>
      </w:r>
    </w:p>
    <w:p w14:paraId="6A4CB7B5" w14:textId="77777777" w:rsidR="00394F08" w:rsidRPr="00394F08" w:rsidRDefault="00394F08" w:rsidP="00566965">
      <w:pPr>
        <w:pStyle w:val="ListParagraph"/>
        <w:numPr>
          <w:ilvl w:val="0"/>
          <w:numId w:val="4"/>
        </w:numPr>
      </w:pPr>
      <w:r>
        <w:rPr>
          <w:rFonts w:asciiTheme="minorHAnsi" w:hAnsiTheme="minorHAnsi" w:cs="Arial"/>
          <w:lang w:val="en-US"/>
        </w:rPr>
        <w:t>By phone</w:t>
      </w:r>
      <w:r w:rsidR="002D267D" w:rsidRPr="00566965">
        <w:rPr>
          <w:rFonts w:asciiTheme="minorHAnsi" w:hAnsiTheme="minorHAnsi" w:cs="Arial"/>
          <w:lang w:val="en-US"/>
        </w:rPr>
        <w:t xml:space="preserve"> at 306-</w:t>
      </w:r>
      <w:r w:rsidR="0093184D" w:rsidRPr="00566965">
        <w:rPr>
          <w:rFonts w:asciiTheme="minorHAnsi" w:hAnsiTheme="minorHAnsi" w:cs="Arial"/>
          <w:lang w:val="en-US"/>
        </w:rPr>
        <w:t>565-8632</w:t>
      </w:r>
    </w:p>
    <w:p w14:paraId="21C3D22B" w14:textId="77777777" w:rsidR="00394F08" w:rsidRPr="00394F08" w:rsidRDefault="00394F08" w:rsidP="00566965">
      <w:pPr>
        <w:pStyle w:val="ListParagraph"/>
        <w:numPr>
          <w:ilvl w:val="0"/>
          <w:numId w:val="4"/>
        </w:numPr>
      </w:pPr>
      <w:r>
        <w:rPr>
          <w:rFonts w:asciiTheme="minorHAnsi" w:hAnsiTheme="minorHAnsi" w:cs="Arial"/>
          <w:lang w:val="en-US"/>
        </w:rPr>
        <w:t>E</w:t>
      </w:r>
      <w:r w:rsidR="0093184D" w:rsidRPr="00566965">
        <w:rPr>
          <w:rFonts w:asciiTheme="minorHAnsi" w:hAnsiTheme="minorHAnsi" w:cs="Arial"/>
          <w:lang w:val="en-US"/>
        </w:rPr>
        <w:t xml:space="preserve">mail us at </w:t>
      </w:r>
      <w:hyperlink r:id="rId8" w:history="1">
        <w:r w:rsidR="0093184D" w:rsidRPr="00566965">
          <w:rPr>
            <w:rStyle w:val="Hyperlink"/>
            <w:rFonts w:asciiTheme="minorHAnsi" w:hAnsiTheme="minorHAnsi" w:cs="Arial"/>
            <w:lang w:val="en-US"/>
          </w:rPr>
          <w:t>rffl@myaccess.ca</w:t>
        </w:r>
      </w:hyperlink>
    </w:p>
    <w:p w14:paraId="504F6B1B" w14:textId="77777777" w:rsidR="00394F08" w:rsidRPr="00394F08" w:rsidRDefault="00394F08" w:rsidP="00566965">
      <w:pPr>
        <w:pStyle w:val="ListParagraph"/>
        <w:numPr>
          <w:ilvl w:val="0"/>
          <w:numId w:val="4"/>
        </w:numPr>
      </w:pPr>
      <w:r>
        <w:rPr>
          <w:rFonts w:asciiTheme="minorHAnsi" w:hAnsiTheme="minorHAnsi" w:cs="Arial"/>
          <w:lang w:val="en-US"/>
        </w:rPr>
        <w:t>C</w:t>
      </w:r>
      <w:r w:rsidR="001B1A98" w:rsidRPr="00566965">
        <w:rPr>
          <w:rFonts w:asciiTheme="minorHAnsi" w:hAnsiTheme="minorHAnsi" w:cs="Arial"/>
          <w:lang w:val="en-US"/>
        </w:rPr>
        <w:t>omplete the volunteer application on our website</w:t>
      </w:r>
      <w:r w:rsidR="00DD552D" w:rsidRPr="00566965">
        <w:rPr>
          <w:rFonts w:asciiTheme="minorHAnsi" w:hAnsiTheme="minorHAnsi" w:cs="Arial"/>
          <w:lang w:val="en-US"/>
        </w:rPr>
        <w:t xml:space="preserve"> (</w:t>
      </w:r>
      <w:hyperlink r:id="rId9" w:history="1">
        <w:r w:rsidR="00DD552D" w:rsidRPr="00566965">
          <w:rPr>
            <w:rStyle w:val="Hyperlink"/>
            <w:rFonts w:asciiTheme="minorHAnsi" w:hAnsiTheme="minorHAnsi" w:cs="Arial"/>
            <w:lang w:val="en-US"/>
          </w:rPr>
          <w:t>https://www.reginafoodforlearning.com/how-to-help/volunteer</w:t>
        </w:r>
      </w:hyperlink>
      <w:r w:rsidR="00DD552D" w:rsidRPr="00566965">
        <w:rPr>
          <w:rFonts w:asciiTheme="minorHAnsi" w:hAnsiTheme="minorHAnsi" w:cs="Arial"/>
          <w:lang w:val="en-US"/>
        </w:rPr>
        <w:t>)</w:t>
      </w:r>
      <w:r w:rsidR="001B1A98" w:rsidRPr="00566965">
        <w:rPr>
          <w:rFonts w:asciiTheme="minorHAnsi" w:hAnsiTheme="minorHAnsi" w:cs="Arial"/>
          <w:lang w:val="en-US"/>
        </w:rPr>
        <w:t xml:space="preserve">, or </w:t>
      </w:r>
    </w:p>
    <w:p w14:paraId="706F56A1" w14:textId="77777777" w:rsidR="00394F08" w:rsidRPr="00394F08" w:rsidRDefault="00394F08" w:rsidP="00566965">
      <w:pPr>
        <w:pStyle w:val="ListParagraph"/>
        <w:numPr>
          <w:ilvl w:val="0"/>
          <w:numId w:val="4"/>
        </w:numPr>
      </w:pPr>
      <w:r>
        <w:rPr>
          <w:rFonts w:asciiTheme="minorHAnsi" w:hAnsiTheme="minorHAnsi" w:cs="Arial"/>
          <w:lang w:val="en-US"/>
        </w:rPr>
        <w:t>M</w:t>
      </w:r>
      <w:r w:rsidR="001B1A98" w:rsidRPr="00566965">
        <w:rPr>
          <w:rFonts w:asciiTheme="minorHAnsi" w:hAnsiTheme="minorHAnsi" w:cs="Arial"/>
          <w:lang w:val="en-US"/>
        </w:rPr>
        <w:t>essage us on Facebook</w:t>
      </w:r>
    </w:p>
    <w:p w14:paraId="40109AC4" w14:textId="7BDD360C" w:rsidR="00C50913" w:rsidRDefault="00130DF1" w:rsidP="00394F08">
      <w:r w:rsidRPr="00394F08">
        <w:rPr>
          <w:rFonts w:asciiTheme="minorHAnsi" w:hAnsiTheme="minorHAnsi" w:cs="Arial"/>
          <w:lang w:val="en-US"/>
        </w:rPr>
        <w:t>No formal resume or application is required – simply reach ou</w:t>
      </w:r>
      <w:r w:rsidR="0022787E" w:rsidRPr="00394F08">
        <w:rPr>
          <w:rFonts w:asciiTheme="minorHAnsi" w:hAnsiTheme="minorHAnsi" w:cs="Arial"/>
          <w:lang w:val="en-US"/>
        </w:rPr>
        <w:t>t and we’ll be in touch to arrange an interview and answer any questions you may have!</w:t>
      </w:r>
    </w:p>
    <w:p w14:paraId="328EB4A0" w14:textId="18F081DF" w:rsidR="009E5A92" w:rsidRDefault="009E5A92"/>
    <w:sectPr w:rsidR="009E5A92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275A" w14:textId="77777777" w:rsidR="002228FE" w:rsidRDefault="002228FE" w:rsidP="002228FE">
      <w:pPr>
        <w:spacing w:after="0" w:line="240" w:lineRule="auto"/>
      </w:pPr>
      <w:r>
        <w:separator/>
      </w:r>
    </w:p>
  </w:endnote>
  <w:endnote w:type="continuationSeparator" w:id="0">
    <w:p w14:paraId="580C0C29" w14:textId="77777777" w:rsidR="002228FE" w:rsidRDefault="002228FE" w:rsidP="0022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4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6C09" w14:textId="77777777" w:rsidR="002228FE" w:rsidRDefault="002228FE" w:rsidP="002228FE">
      <w:pPr>
        <w:spacing w:after="0" w:line="240" w:lineRule="auto"/>
      </w:pPr>
      <w:r>
        <w:separator/>
      </w:r>
    </w:p>
  </w:footnote>
  <w:footnote w:type="continuationSeparator" w:id="0">
    <w:p w14:paraId="2D2183C5" w14:textId="77777777" w:rsidR="002228FE" w:rsidRDefault="002228FE" w:rsidP="0022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0D18FF"/>
    <w:multiLevelType w:val="hybridMultilevel"/>
    <w:tmpl w:val="6E2046F6"/>
    <w:lvl w:ilvl="0" w:tplc="FFFFFFFF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2323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82"/>
    <w:rsid w:val="00095C3A"/>
    <w:rsid w:val="000A5667"/>
    <w:rsid w:val="000B38C8"/>
    <w:rsid w:val="000E080C"/>
    <w:rsid w:val="00130DF1"/>
    <w:rsid w:val="0013117D"/>
    <w:rsid w:val="001A5EC8"/>
    <w:rsid w:val="001B1A98"/>
    <w:rsid w:val="001D1EE3"/>
    <w:rsid w:val="002228FE"/>
    <w:rsid w:val="0022787E"/>
    <w:rsid w:val="002A718B"/>
    <w:rsid w:val="002B78A5"/>
    <w:rsid w:val="002D267D"/>
    <w:rsid w:val="002D5250"/>
    <w:rsid w:val="002F2AB8"/>
    <w:rsid w:val="00305B7A"/>
    <w:rsid w:val="003752BA"/>
    <w:rsid w:val="00376D4A"/>
    <w:rsid w:val="00394F08"/>
    <w:rsid w:val="003B3E9B"/>
    <w:rsid w:val="003D7FD2"/>
    <w:rsid w:val="003E34B5"/>
    <w:rsid w:val="004708E2"/>
    <w:rsid w:val="004A4161"/>
    <w:rsid w:val="00566965"/>
    <w:rsid w:val="005864DA"/>
    <w:rsid w:val="005B0FB0"/>
    <w:rsid w:val="005D1AC5"/>
    <w:rsid w:val="005E7AA4"/>
    <w:rsid w:val="00610209"/>
    <w:rsid w:val="00612CEE"/>
    <w:rsid w:val="00693A48"/>
    <w:rsid w:val="006E18B5"/>
    <w:rsid w:val="00706F82"/>
    <w:rsid w:val="00716FAD"/>
    <w:rsid w:val="00785FBF"/>
    <w:rsid w:val="007E3C59"/>
    <w:rsid w:val="007F453D"/>
    <w:rsid w:val="00854265"/>
    <w:rsid w:val="008B1982"/>
    <w:rsid w:val="008D5DDF"/>
    <w:rsid w:val="008E589F"/>
    <w:rsid w:val="0093184D"/>
    <w:rsid w:val="0097012D"/>
    <w:rsid w:val="0097014E"/>
    <w:rsid w:val="009E5A92"/>
    <w:rsid w:val="00A2590E"/>
    <w:rsid w:val="00A60050"/>
    <w:rsid w:val="00B45010"/>
    <w:rsid w:val="00B83096"/>
    <w:rsid w:val="00BD1CA5"/>
    <w:rsid w:val="00BE57A6"/>
    <w:rsid w:val="00C12DB3"/>
    <w:rsid w:val="00C50913"/>
    <w:rsid w:val="00C82AD5"/>
    <w:rsid w:val="00D02C78"/>
    <w:rsid w:val="00DB1A28"/>
    <w:rsid w:val="00DC2228"/>
    <w:rsid w:val="00DD552D"/>
    <w:rsid w:val="00E66D89"/>
    <w:rsid w:val="00E8475D"/>
    <w:rsid w:val="00F25FDC"/>
    <w:rsid w:val="00F2656E"/>
    <w:rsid w:val="00FC0E02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26D4FD"/>
  <w15:chartTrackingRefBased/>
  <w15:docId w15:val="{04CB247B-1303-C94C-84E8-5D0CBAE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UnresolvedMention2">
    <w:name w:val="Unresolved Mention2"/>
    <w:rPr>
      <w:color w:val="605E5C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text0">
    <w:name w:val="bodytext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170753345255099731msolistparagraph">
    <w:name w:val="m_2170753345255099731msolistparagraph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fl@myacces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nafoodfor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inafoodforlearning.com/how-to-help/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24" baseType="variant"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>mailto:bonishw@gmail.com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http://www.facebook.com/reginafoodforlearning</vt:lpwstr>
      </vt:variant>
      <vt:variant>
        <vt:lpwstr/>
      </vt:variant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https://twitter.com/RFFLyqr</vt:lpwstr>
      </vt:variant>
      <vt:variant>
        <vt:lpwstr/>
      </vt:variant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http://www.foodforlearning.com/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Bonish</dc:creator>
  <cp:keywords/>
  <cp:lastModifiedBy>Darrell Liebrecht</cp:lastModifiedBy>
  <cp:revision>2</cp:revision>
  <cp:lastPrinted>1900-01-01T06:58:00Z</cp:lastPrinted>
  <dcterms:created xsi:type="dcterms:W3CDTF">2022-07-04T18:10:00Z</dcterms:created>
  <dcterms:modified xsi:type="dcterms:W3CDTF">2022-07-04T18:10:00Z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